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29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640"/>
          <w:cols w:num="2" w:equalWidth="off">
            <w:col w:w="8258" w:space="445"/>
            <w:col w:w="2297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3"/>
        <w:ind w:left="1794" w:right="1753"/>
      </w:pPr>
      <w:r>
        <w:pict>
          <v:shape type="#_x0000_t75" style="position:absolute;margin-left:452.64pt;margin-top:28.56pt;width:147.84pt;height:38.64pt;mso-position-horizontal-relative:page;mso-position-vertical-relative:page;z-index:-3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2265" w:right="2224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10768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1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3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plem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proyec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nergía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eólica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rgía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unidades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educativas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sosten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bilidad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energética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infraestruc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uras</w:t>
            </w:r>
          </w:p>
        </w:tc>
      </w:tr>
      <w:tr>
        <w:trPr>
          <w:trHeight w:val="146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541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76"/>
              <w:ind w:left="102" w:right="17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utilización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energía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eól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ahorrar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actual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energético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espac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factible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versi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desarrol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propi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país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ción.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9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9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55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ruct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desafío.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53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fuese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energético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plica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horr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cesi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3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2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desarroll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contribuir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práct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cíficos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ltados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right"/>
        <w:spacing w:before="42"/>
        <w:ind w:right="1062"/>
        <w:sectPr>
          <w:type w:val="continuous"/>
          <w:pgSz w:w="12240" w:h="15840"/>
          <w:pgMar w:top="480" w:bottom="280" w:left="600" w:right="6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9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investigación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stitucion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local,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asunto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70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36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75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</w:t>
            </w:r>
            <w:r>
              <w:rPr>
                <w:rFonts w:cs="Arial" w:hAnsi="Arial" w:eastAsia="Arial" w:ascii="Arial"/>
                <w:b/>
                <w:i/>
                <w:spacing w:val="4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600" w:right="6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